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5"/>
        <w:ind w:left="119"/>
      </w:pP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" w:lineRule="exact" w:line="180"/>
        <w:ind w:left="119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1"/>
          <w:szCs w:val="31"/>
        </w:rPr>
        <w:jc w:val="right"/>
        <w:spacing w:before="26"/>
        <w:ind w:right="132"/>
      </w:pP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s</w:t>
      </w:r>
      <w:r>
        <w:rPr>
          <w:rFonts w:cs="Arial" w:hAnsi="Arial" w:eastAsia="Arial" w:ascii="Arial"/>
          <w:b/>
          <w:spacing w:val="8"/>
          <w:w w:val="100"/>
          <w:sz w:val="31"/>
          <w:szCs w:val="31"/>
        </w:rPr>
        <w:t>q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u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13"/>
          <w:w w:val="100"/>
          <w:sz w:val="31"/>
          <w:szCs w:val="31"/>
        </w:rPr>
        <w:t>m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25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p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6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10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5"/>
          <w:w w:val="100"/>
          <w:sz w:val="31"/>
          <w:szCs w:val="31"/>
        </w:rPr>
        <w:t>l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8"/>
          <w:w w:val="100"/>
          <w:sz w:val="31"/>
          <w:szCs w:val="31"/>
        </w:rPr>
        <w:t>g</w:t>
      </w:r>
      <w:r>
        <w:rPr>
          <w:rFonts w:cs="Arial" w:hAnsi="Arial" w:eastAsia="Arial" w:ascii="Arial"/>
          <w:b/>
          <w:spacing w:val="3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s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t</w:t>
      </w:r>
      <w:r>
        <w:rPr>
          <w:rFonts w:cs="Arial" w:hAnsi="Arial" w:eastAsia="Arial" w:ascii="Arial"/>
          <w:b/>
          <w:spacing w:val="-2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ón</w:t>
      </w:r>
      <w:r>
        <w:rPr>
          <w:rFonts w:cs="Arial" w:hAnsi="Arial" w:eastAsia="Arial" w:ascii="Arial"/>
          <w:b/>
          <w:spacing w:val="31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2"/>
          <w:w w:val="100"/>
          <w:sz w:val="31"/>
          <w:szCs w:val="31"/>
        </w:rPr>
        <w:t>f</w:t>
      </w:r>
      <w:r>
        <w:rPr>
          <w:rFonts w:cs="Arial" w:hAnsi="Arial" w:eastAsia="Arial" w:ascii="Arial"/>
          <w:b/>
          <w:spacing w:val="-2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8"/>
          <w:w w:val="100"/>
          <w:sz w:val="31"/>
          <w:szCs w:val="31"/>
        </w:rPr>
        <w:t>n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8"/>
          <w:w w:val="100"/>
          <w:sz w:val="31"/>
          <w:szCs w:val="31"/>
        </w:rPr>
        <w:t>n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c</w:t>
      </w:r>
      <w:r>
        <w:rPr>
          <w:rFonts w:cs="Arial" w:hAnsi="Arial" w:eastAsia="Arial" w:ascii="Arial"/>
          <w:b/>
          <w:spacing w:val="5"/>
          <w:w w:val="100"/>
          <w:sz w:val="31"/>
          <w:szCs w:val="31"/>
        </w:rPr>
        <w:t>i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6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26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8"/>
          <w:w w:val="100"/>
          <w:sz w:val="31"/>
          <w:szCs w:val="31"/>
        </w:rPr>
        <w:t>d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l</w:t>
      </w:r>
      <w:r>
        <w:rPr>
          <w:rFonts w:cs="Arial" w:hAnsi="Arial" w:eastAsia="Arial" w:ascii="Arial"/>
          <w:b/>
          <w:spacing w:val="15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d</w:t>
      </w:r>
      <w:r>
        <w:rPr>
          <w:rFonts w:cs="Arial" w:hAnsi="Arial" w:eastAsia="Arial" w:ascii="Arial"/>
          <w:b/>
          <w:spacing w:val="4"/>
          <w:w w:val="100"/>
          <w:sz w:val="31"/>
          <w:szCs w:val="31"/>
        </w:rPr>
        <w:t>e</w:t>
      </w:r>
      <w:r>
        <w:rPr>
          <w:rFonts w:cs="Arial" w:hAnsi="Arial" w:eastAsia="Arial" w:ascii="Arial"/>
          <w:b/>
          <w:spacing w:val="3"/>
          <w:w w:val="100"/>
          <w:sz w:val="31"/>
          <w:szCs w:val="31"/>
        </w:rPr>
        <w:t>s</w:t>
      </w:r>
      <w:r>
        <w:rPr>
          <w:rFonts w:cs="Arial" w:hAnsi="Arial" w:eastAsia="Arial" w:ascii="Arial"/>
          <w:b/>
          <w:spacing w:val="-3"/>
          <w:w w:val="100"/>
          <w:sz w:val="31"/>
          <w:szCs w:val="31"/>
        </w:rPr>
        <w:t>a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5"/>
          <w:w w:val="100"/>
          <w:sz w:val="31"/>
          <w:szCs w:val="31"/>
        </w:rPr>
        <w:t>r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ol</w:t>
      </w:r>
      <w:r>
        <w:rPr>
          <w:rFonts w:cs="Arial" w:hAnsi="Arial" w:eastAsia="Arial" w:ascii="Arial"/>
          <w:b/>
          <w:spacing w:val="4"/>
          <w:w w:val="100"/>
          <w:sz w:val="31"/>
          <w:szCs w:val="31"/>
        </w:rPr>
        <w:t>l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o</w:t>
      </w:r>
      <w:r>
        <w:rPr>
          <w:rFonts w:cs="Arial" w:hAnsi="Arial" w:eastAsia="Arial" w:ascii="Arial"/>
          <w:b/>
          <w:spacing w:val="32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-3"/>
          <w:w w:val="102"/>
          <w:sz w:val="31"/>
          <w:szCs w:val="31"/>
        </w:rPr>
        <w:t>l</w:t>
      </w:r>
      <w:r>
        <w:rPr>
          <w:rFonts w:cs="Arial" w:hAnsi="Arial" w:eastAsia="Arial" w:ascii="Arial"/>
          <w:b/>
          <w:spacing w:val="8"/>
          <w:w w:val="102"/>
          <w:sz w:val="31"/>
          <w:szCs w:val="31"/>
        </w:rPr>
        <w:t>o</w:t>
      </w:r>
      <w:r>
        <w:rPr>
          <w:rFonts w:cs="Arial" w:hAnsi="Arial" w:eastAsia="Arial" w:ascii="Arial"/>
          <w:b/>
          <w:spacing w:val="-3"/>
          <w:w w:val="102"/>
          <w:sz w:val="31"/>
          <w:szCs w:val="31"/>
        </w:rPr>
        <w:t>c</w:t>
      </w:r>
      <w:r>
        <w:rPr>
          <w:rFonts w:cs="Arial" w:hAnsi="Arial" w:eastAsia="Arial" w:ascii="Arial"/>
          <w:b/>
          <w:spacing w:val="3"/>
          <w:w w:val="102"/>
          <w:sz w:val="31"/>
          <w:szCs w:val="31"/>
        </w:rPr>
        <w:t>a</w:t>
      </w:r>
      <w:r>
        <w:rPr>
          <w:rFonts w:cs="Arial" w:hAnsi="Arial" w:eastAsia="Arial" w:ascii="Arial"/>
          <w:b/>
          <w:spacing w:val="0"/>
          <w:w w:val="102"/>
          <w:sz w:val="31"/>
          <w:szCs w:val="31"/>
        </w:rPr>
        <w:t>l</w:t>
      </w:r>
      <w:r>
        <w:rPr>
          <w:rFonts w:cs="Arial" w:hAnsi="Arial" w:eastAsia="Arial" w:ascii="Arial"/>
          <w:spacing w:val="0"/>
          <w:w w:val="100"/>
          <w:sz w:val="31"/>
          <w:szCs w:val="3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auto" w:line="237"/>
        <w:ind w:left="2657" w:right="110" w:firstLine="121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1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1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1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1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1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1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1"/>
          <w:sz w:val="22"/>
          <w:szCs w:val="22"/>
        </w:rPr>
        <w:t>m</w:t>
      </w:r>
      <w:r>
        <w:rPr>
          <w:rFonts w:cs="Arial" w:hAnsi="Arial" w:eastAsia="Arial" w:ascii="Arial"/>
          <w:spacing w:val="-9"/>
          <w:w w:val="10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*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r.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*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*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*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1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right"/>
        <w:ind w:left="7800" w:right="107" w:hanging="60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hyperlink r:id="rId3"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-7"/>
            <w:w w:val="100"/>
            <w:sz w:val="20"/>
            <w:szCs w:val="20"/>
          </w:rPr>
          <w:t>y</w:t>
        </w:r>
        <w:r>
          <w:rPr>
            <w:rFonts w:cs="Arial" w:hAnsi="Arial" w:eastAsia="Arial" w:ascii="Arial"/>
            <w:spacing w:val="1"/>
            <w:w w:val="101"/>
            <w:sz w:val="20"/>
            <w:szCs w:val="20"/>
          </w:rPr>
          <w:t>t</w:t>
        </w:r>
        <w:r>
          <w:rPr>
            <w:rFonts w:cs="Arial" w:hAnsi="Arial" w:eastAsia="Arial" w:ascii="Arial"/>
            <w:spacing w:val="-2"/>
            <w:w w:val="100"/>
            <w:sz w:val="20"/>
            <w:szCs w:val="20"/>
          </w:rPr>
          <w:t>r</w:t>
        </w:r>
        <w:r>
          <w:rPr>
            <w:rFonts w:cs="Arial" w:hAnsi="Arial" w:eastAsia="Arial" w:ascii="Arial"/>
            <w:spacing w:val="-4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spacing w:val="3"/>
            <w:w w:val="100"/>
            <w:sz w:val="20"/>
            <w:szCs w:val="20"/>
          </w:rPr>
          <w:t>b</w:t>
        </w:r>
        <w:r>
          <w:rPr>
            <w:rFonts w:cs="Arial" w:hAnsi="Arial" w:eastAsia="Arial" w:ascii="Arial"/>
            <w:spacing w:val="-4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spacing w:val="5"/>
            <w:w w:val="100"/>
            <w:sz w:val="20"/>
            <w:szCs w:val="20"/>
          </w:rPr>
          <w:t>r</w:t>
        </w:r>
        <w:r>
          <w:rPr>
            <w:rFonts w:cs="Arial" w:hAnsi="Arial" w:eastAsia="Arial" w:ascii="Arial"/>
            <w:spacing w:val="-3"/>
            <w:w w:val="100"/>
            <w:sz w:val="20"/>
            <w:szCs w:val="20"/>
          </w:rPr>
          <w:t>@</w:t>
        </w:r>
        <w:r>
          <w:rPr>
            <w:rFonts w:cs="Arial" w:hAnsi="Arial" w:eastAsia="Arial" w:ascii="Arial"/>
            <w:spacing w:val="3"/>
            <w:w w:val="100"/>
            <w:sz w:val="20"/>
            <w:szCs w:val="20"/>
          </w:rPr>
          <w:t>u</w:t>
        </w:r>
        <w:r>
          <w:rPr>
            <w:rFonts w:cs="Arial" w:hAnsi="Arial" w:eastAsia="Arial" w:ascii="Arial"/>
            <w:spacing w:val="3"/>
            <w:w w:val="100"/>
            <w:sz w:val="20"/>
            <w:szCs w:val="20"/>
          </w:rPr>
          <w:t>d</w:t>
        </w:r>
        <w:r>
          <w:rPr>
            <w:rFonts w:cs="Arial" w:hAnsi="Arial" w:eastAsia="Arial" w:ascii="Arial"/>
            <w:spacing w:val="3"/>
            <w:w w:val="100"/>
            <w:sz w:val="20"/>
            <w:szCs w:val="20"/>
          </w:rPr>
          <w:t>g</w:t>
        </w:r>
        <w:r>
          <w:rPr>
            <w:rFonts w:cs="Arial" w:hAnsi="Arial" w:eastAsia="Arial" w:ascii="Arial"/>
            <w:spacing w:val="1"/>
            <w:w w:val="101"/>
            <w:sz w:val="20"/>
            <w:szCs w:val="20"/>
          </w:rPr>
          <w:t>.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c</w:t>
        </w:r>
        <w:r>
          <w:rPr>
            <w:rFonts w:cs="Arial" w:hAnsi="Arial" w:eastAsia="Arial" w:ascii="Arial"/>
            <w:spacing w:val="-4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spacing w:val="1"/>
            <w:w w:val="101"/>
            <w:sz w:val="20"/>
            <w:szCs w:val="20"/>
          </w:rPr>
          <w:t>.</w:t>
        </w:r>
        <w:r>
          <w:rPr>
            <w:rFonts w:cs="Arial" w:hAnsi="Arial" w:eastAsia="Arial" w:ascii="Arial"/>
            <w:spacing w:val="-7"/>
            <w:w w:val="100"/>
            <w:sz w:val="20"/>
            <w:szCs w:val="20"/>
          </w:rPr>
          <w:t>c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u</w:t>
        </w:r>
      </w:hyperlink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1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78" w:lineRule="auto" w:line="250"/>
        <w:ind w:left="119" w:right="82" w:firstLine="281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”;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spacing w:lineRule="exact" w:line="240"/>
        <w:ind w:right="126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ó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15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ó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/>
        <w:ind w:left="119"/>
      </w:pP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ó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i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i/>
          <w:spacing w:val="5"/>
          <w:w w:val="103"/>
          <w:sz w:val="23"/>
          <w:szCs w:val="23"/>
        </w:rPr>
        <w:t>o</w:t>
      </w:r>
      <w:r>
        <w:rPr>
          <w:rFonts w:cs="Arial" w:hAnsi="Arial" w:eastAsia="Arial" w:ascii="Arial"/>
          <w:i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i/>
          <w:spacing w:val="5"/>
          <w:w w:val="103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0"/>
          <w:w w:val="101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77" w:lineRule="auto" w:line="250"/>
        <w:ind w:left="119" w:right="86" w:firstLine="281"/>
      </w:pP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6"/>
          <w:w w:val="100"/>
          <w:sz w:val="23"/>
          <w:szCs w:val="23"/>
        </w:rPr>
        <w:t>w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w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k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k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w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w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spacing w:lineRule="exact" w:line="240"/>
        <w:ind w:right="127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K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W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i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3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 w:lineRule="exact" w:line="260"/>
        <w:ind w:left="119"/>
      </w:pPr>
      <w:r>
        <w:rPr>
          <w:rFonts w:cs="Arial" w:hAnsi="Arial" w:eastAsia="Arial" w:ascii="Arial"/>
          <w:i/>
          <w:spacing w:val="6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i/>
          <w:spacing w:val="-1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1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i/>
          <w:spacing w:val="2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i/>
          <w:spacing w:val="3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g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i/>
          <w:spacing w:val="-4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3"/>
          <w:szCs w:val="23"/>
        </w:rPr>
        <w:t>,</w:t>
      </w:r>
      <w:r>
        <w:rPr>
          <w:rFonts w:cs="Arial" w:hAnsi="Arial" w:eastAsia="Arial" w:ascii="Arial"/>
          <w:i/>
          <w:spacing w:val="4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i/>
          <w:spacing w:val="-2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1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i/>
          <w:spacing w:val="-1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i/>
          <w:spacing w:val="3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i/>
          <w:spacing w:val="3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i/>
          <w:spacing w:val="-2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-1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i/>
          <w:spacing w:val="7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6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i/>
          <w:spacing w:val="-2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4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i/>
          <w:spacing w:val="1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i/>
          <w:spacing w:val="3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i/>
          <w:spacing w:val="5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i/>
          <w:spacing w:val="1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3"/>
          <w:position w:val="-1"/>
          <w:sz w:val="23"/>
          <w:szCs w:val="23"/>
        </w:rPr>
        <w:t>d</w:t>
      </w:r>
      <w:r>
        <w:rPr>
          <w:rFonts w:cs="Arial" w:hAnsi="Arial" w:eastAsia="Arial" w:ascii="Arial"/>
          <w:i/>
          <w:spacing w:val="-3"/>
          <w:w w:val="103"/>
          <w:position w:val="-1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3"/>
          <w:position w:val="-1"/>
          <w:sz w:val="23"/>
          <w:szCs w:val="23"/>
        </w:rPr>
        <w:t>v</w:t>
      </w:r>
      <w:r>
        <w:rPr>
          <w:rFonts w:cs="Arial" w:hAnsi="Arial" w:eastAsia="Arial" w:ascii="Arial"/>
          <w:i/>
          <w:spacing w:val="5"/>
          <w:w w:val="103"/>
          <w:position w:val="-1"/>
          <w:sz w:val="23"/>
          <w:szCs w:val="23"/>
        </w:rPr>
        <w:t>e</w:t>
      </w:r>
      <w:r>
        <w:rPr>
          <w:rFonts w:cs="Arial" w:hAnsi="Arial" w:eastAsia="Arial" w:ascii="Arial"/>
          <w:i/>
          <w:spacing w:val="-2"/>
          <w:w w:val="103"/>
          <w:position w:val="-1"/>
          <w:sz w:val="23"/>
          <w:szCs w:val="23"/>
        </w:rPr>
        <w:t>l</w:t>
      </w:r>
      <w:r>
        <w:rPr>
          <w:rFonts w:cs="Arial" w:hAnsi="Arial" w:eastAsia="Arial" w:ascii="Arial"/>
          <w:i/>
          <w:spacing w:val="5"/>
          <w:w w:val="103"/>
          <w:position w:val="-1"/>
          <w:sz w:val="23"/>
          <w:szCs w:val="23"/>
        </w:rPr>
        <w:t>o</w:t>
      </w:r>
      <w:r>
        <w:rPr>
          <w:rFonts w:cs="Arial" w:hAnsi="Arial" w:eastAsia="Arial" w:ascii="Arial"/>
          <w:i/>
          <w:spacing w:val="-3"/>
          <w:w w:val="103"/>
          <w:position w:val="-1"/>
          <w:sz w:val="23"/>
          <w:szCs w:val="23"/>
        </w:rPr>
        <w:t>p</w:t>
      </w:r>
      <w:r>
        <w:rPr>
          <w:rFonts w:cs="Arial" w:hAnsi="Arial" w:eastAsia="Arial" w:ascii="Arial"/>
          <w:i/>
          <w:spacing w:val="3"/>
          <w:w w:val="103"/>
          <w:position w:val="-1"/>
          <w:sz w:val="23"/>
          <w:szCs w:val="23"/>
        </w:rPr>
        <w:t>m</w:t>
      </w:r>
      <w:r>
        <w:rPr>
          <w:rFonts w:cs="Arial" w:hAnsi="Arial" w:eastAsia="Arial" w:ascii="Arial"/>
          <w:i/>
          <w:spacing w:val="-3"/>
          <w:w w:val="103"/>
          <w:position w:val="-1"/>
          <w:sz w:val="23"/>
          <w:szCs w:val="23"/>
        </w:rPr>
        <w:t>e</w:t>
      </w:r>
      <w:r>
        <w:rPr>
          <w:rFonts w:cs="Arial" w:hAnsi="Arial" w:eastAsia="Arial" w:ascii="Arial"/>
          <w:i/>
          <w:spacing w:val="5"/>
          <w:w w:val="103"/>
          <w:position w:val="-1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3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8"/>
        <w:ind w:left="119"/>
        <w:sectPr>
          <w:pgSz w:w="12240" w:h="15840"/>
          <w:pgMar w:top="640" w:bottom="280" w:left="1300" w:right="130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230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3"/>
          <w:position w:val="-8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5"/>
        <w:ind w:left="119" w:right="7748"/>
      </w:pPr>
      <w:r>
        <w:rPr>
          <w:rFonts w:cs="Arial" w:hAnsi="Arial" w:eastAsia="Arial" w:ascii="Arial"/>
          <w:b/>
          <w:spacing w:val="1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1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70" w:lineRule="auto" w:line="250"/>
        <w:ind w:left="119" w:right="75" w:firstLine="281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ñ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ú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48"/>
        <w:ind w:left="119" w:right="78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8" w:lineRule="auto" w:line="250"/>
        <w:ind w:left="119" w:right="81" w:firstLine="281"/>
      </w:pP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ñ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50"/>
        <w:ind w:left="119" w:right="89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1"/>
        <w:ind w:left="119" w:right="90"/>
      </w:pP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0"/>
        <w:ind w:left="119" w:right="77"/>
        <w:sectPr>
          <w:pgNumType w:start="2"/>
          <w:pgMar w:header="720" w:footer="865" w:top="920" w:bottom="280" w:left="1300" w:right="1300"/>
          <w:headerReference w:type="default" r:id="rId4"/>
          <w:headerReference w:type="default" r:id="rId5"/>
          <w:foot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3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á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8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-10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i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i/>
          <w:spacing w:val="5"/>
          <w:w w:val="103"/>
          <w:sz w:val="23"/>
          <w:szCs w:val="23"/>
        </w:rPr>
        <w:t>a</w:t>
      </w:r>
      <w:r>
        <w:rPr>
          <w:rFonts w:cs="Arial" w:hAnsi="Arial" w:eastAsia="Arial" w:ascii="Arial"/>
          <w:i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i/>
          <w:spacing w:val="3"/>
          <w:w w:val="103"/>
          <w:sz w:val="23"/>
          <w:szCs w:val="23"/>
        </w:rPr>
        <w:t>z</w:t>
      </w:r>
      <w:r>
        <w:rPr>
          <w:rFonts w:cs="Arial" w:hAnsi="Arial" w:eastAsia="Arial" w:ascii="Arial"/>
          <w:i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i/>
          <w:spacing w:val="11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40" w:lineRule="auto" w:line="236"/>
        <w:ind w:left="119" w:right="67" w:firstLine="28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-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 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 </w:t>
      </w:r>
      <w:r>
        <w:rPr>
          <w:rFonts w:cs="Arial" w:hAnsi="Arial" w:eastAsia="Arial" w:ascii="Arial"/>
          <w:spacing w:val="1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 </w:t>
      </w:r>
      <w:r>
        <w:rPr>
          <w:rFonts w:cs="Arial" w:hAnsi="Arial" w:eastAsia="Arial" w:ascii="Arial"/>
          <w:spacing w:val="3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3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4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 </w:t>
      </w:r>
      <w:r>
        <w:rPr>
          <w:rFonts w:cs="Arial" w:hAnsi="Arial" w:eastAsia="Arial" w:ascii="Arial"/>
          <w:spacing w:val="2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 </w:t>
      </w:r>
      <w:r>
        <w:rPr>
          <w:rFonts w:cs="Arial" w:hAnsi="Arial" w:eastAsia="Arial" w:ascii="Arial"/>
          <w:spacing w:val="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4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0"/>
        <w:ind w:left="119" w:right="6306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50"/>
        <w:ind w:left="119" w:right="83" w:firstLine="281"/>
      </w:pP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/>
        <w:ind w:left="119" w:right="4374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94"/>
      </w:pPr>
      <w:r>
        <w:rPr>
          <w:rFonts w:cs="Arial" w:hAnsi="Arial" w:eastAsia="Arial" w:ascii="Arial"/>
          <w:b/>
          <w:spacing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S</w:t>
      </w:r>
      <w:r>
        <w:rPr>
          <w:rFonts w:cs="Arial" w:hAnsi="Arial" w:eastAsia="Arial" w:ascii="Arial"/>
          <w:b/>
          <w:spacing w:val="-10"/>
          <w:w w:val="10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8"/>
        <w:ind w:left="119" w:right="92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b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l</w:t>
      </w:r>
      <w:r>
        <w:rPr>
          <w:rFonts w:cs="Arial" w:hAnsi="Arial" w:eastAsia="Arial" w:ascii="Arial"/>
          <w:b/>
          <w:spacing w:val="6"/>
          <w:w w:val="103"/>
          <w:sz w:val="23"/>
          <w:szCs w:val="23"/>
        </w:rPr>
        <w:t>o</w:t>
      </w:r>
      <w:r>
        <w:rPr>
          <w:rFonts w:cs="Arial" w:hAnsi="Arial" w:eastAsia="Arial" w:ascii="Arial"/>
          <w:b/>
          <w:spacing w:val="-3"/>
          <w:w w:val="103"/>
          <w:sz w:val="23"/>
          <w:szCs w:val="23"/>
        </w:rPr>
        <w:t>c</w:t>
      </w:r>
      <w:r>
        <w:rPr>
          <w:rFonts w:cs="Arial" w:hAnsi="Arial" w:eastAsia="Arial" w:ascii="Arial"/>
          <w:b/>
          <w:spacing w:val="5"/>
          <w:w w:val="103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l</w:t>
      </w:r>
      <w:r>
        <w:rPr>
          <w:rFonts w:cs="Arial" w:hAnsi="Arial" w:eastAsia="Arial" w:ascii="Arial"/>
          <w:b/>
          <w:spacing w:val="5"/>
          <w:w w:val="103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65" w:lineRule="auto" w:line="250"/>
        <w:ind w:left="119" w:right="80" w:firstLine="281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ñ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50"/>
        <w:ind w:left="119" w:right="72"/>
      </w:pP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á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49"/>
        <w:ind w:left="119" w:right="76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9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2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).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3" w:lineRule="auto" w:line="248"/>
        <w:ind w:left="119" w:right="97" w:firstLine="281"/>
      </w:pPr>
      <w:r>
        <w:pict>
          <v:group style="position:absolute;margin-left:85.008pt;margin-top:52.1369pt;width:144.1pt;height:0pt;mso-position-horizontal-relative:page;mso-position-vertical-relative:paragraph;z-index:-262" coordorigin="1700,1043" coordsize="2882,0">
            <v:shape style="position:absolute;left:1700;top:1043;width:2882;height:0" coordorigin="1700,1043" coordsize="2882,0" path="m1700,1043l4582,1043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3" w:lineRule="exact" w:line="120"/>
        <w:ind w:left="400"/>
      </w:pPr>
      <w:r>
        <w:rPr>
          <w:rFonts w:cs="Arial" w:hAnsi="Arial" w:eastAsia="Arial" w:ascii="Arial"/>
          <w:spacing w:val="0"/>
          <w:w w:val="100"/>
          <w:position w:val="-2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left="58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5"/>
        <w:ind w:left="119" w:right="86"/>
        <w:sectPr>
          <w:pgMar w:header="720" w:footer="865" w:top="920" w:bottom="280" w:left="1300" w:right="13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99"/>
          <w:sz w:val="16"/>
          <w:szCs w:val="16"/>
        </w:rPr>
        <w:t>co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s)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6" w:lineRule="auto" w:line="250"/>
        <w:ind w:left="119" w:right="83" w:firstLine="281"/>
      </w:pP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48"/>
        <w:ind w:left="119" w:right="90"/>
      </w:pP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5" w:lineRule="exact" w:line="280"/>
        <w:ind w:left="840" w:right="90" w:hanging="360"/>
      </w:pPr>
      <w:r>
        <w:pict>
          <v:shape type="#_x0000_t75" style="width:10.8pt;height:14.4pt">
            <v:imagedata o:title="" r:id="rId8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2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3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2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7" w:lineRule="exact" w:line="280"/>
        <w:ind w:left="840" w:right="77" w:hanging="360"/>
      </w:pPr>
      <w:r>
        <w:pict>
          <v:shape type="#_x0000_t75" style="width:10.8pt;height:14.4pt">
            <v:imagedata o:title="" r:id="rId9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El</w:t>
      </w:r>
      <w:r>
        <w:rPr>
          <w:rFonts w:cs="Arial" w:hAnsi="Arial" w:eastAsia="Arial" w:ascii="Arial"/>
          <w:spacing w:val="2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3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4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1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á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,</w:t>
      </w:r>
      <w:r>
        <w:rPr>
          <w:rFonts w:cs="Arial" w:hAnsi="Arial" w:eastAsia="Arial" w:ascii="Arial"/>
          <w:spacing w:val="2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3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8" w:lineRule="exact" w:line="280"/>
        <w:ind w:left="840" w:right="85" w:hanging="360"/>
      </w:pPr>
      <w:r>
        <w:pict>
          <v:shape type="#_x0000_t75" style="width:10.8pt;height:14.4pt">
            <v:imagedata o:title="" r:id="rId10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é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3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"/>
        <w:ind w:left="840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" w:lineRule="auto" w:line="252"/>
        <w:ind w:left="840" w:right="92" w:hanging="360"/>
      </w:pPr>
      <w:r>
        <w:pict>
          <v:shape type="#_x0000_t75" style="width:10.8pt;height:14.4pt">
            <v:imagedata o:title="" r:id="rId11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ú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4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4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4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" w:lineRule="exact" w:line="280"/>
        <w:ind w:left="840" w:right="67" w:hanging="360"/>
      </w:pPr>
      <w:r>
        <w:pict>
          <v:shape type="#_x0000_t75" style="width:10.8pt;height:14.4pt">
            <v:imagedata o:title="" r:id="rId12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El</w:t>
      </w:r>
      <w:r>
        <w:rPr>
          <w:rFonts w:cs="Arial" w:hAnsi="Arial" w:eastAsia="Arial" w:ascii="Arial"/>
          <w:spacing w:val="2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4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2" w:lineRule="auto" w:line="250"/>
        <w:ind w:left="119" w:right="82" w:firstLine="281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1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7" w:lineRule="auto" w:line="250"/>
        <w:ind w:left="119" w:right="85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54"/>
        <w:ind w:left="119" w:right="380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b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3"/>
          <w:sz w:val="23"/>
          <w:szCs w:val="23"/>
        </w:rPr>
        <w:t>f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i</w:t>
      </w:r>
      <w:r>
        <w:rPr>
          <w:rFonts w:cs="Arial" w:hAnsi="Arial" w:eastAsia="Arial" w:ascii="Arial"/>
          <w:b/>
          <w:spacing w:val="6"/>
          <w:w w:val="103"/>
          <w:sz w:val="23"/>
          <w:szCs w:val="23"/>
        </w:rPr>
        <w:t>n</w:t>
      </w:r>
      <w:r>
        <w:rPr>
          <w:rFonts w:cs="Arial" w:hAnsi="Arial" w:eastAsia="Arial" w:ascii="Arial"/>
          <w:b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n</w:t>
      </w:r>
      <w:r>
        <w:rPr>
          <w:rFonts w:cs="Arial" w:hAnsi="Arial" w:eastAsia="Arial" w:ascii="Arial"/>
          <w:b/>
          <w:spacing w:val="5"/>
          <w:w w:val="103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i</w:t>
      </w:r>
      <w:r>
        <w:rPr>
          <w:rFonts w:cs="Arial" w:hAnsi="Arial" w:eastAsia="Arial" w:ascii="Arial"/>
          <w:b/>
          <w:spacing w:val="5"/>
          <w:w w:val="103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3"/>
          <w:sz w:val="23"/>
          <w:szCs w:val="23"/>
        </w:rPr>
        <w:t>m</w:t>
      </w:r>
      <w:r>
        <w:rPr>
          <w:rFonts w:cs="Arial" w:hAnsi="Arial" w:eastAsia="Arial" w:ascii="Arial"/>
          <w:b/>
          <w:spacing w:val="6"/>
          <w:w w:val="103"/>
          <w:sz w:val="23"/>
          <w:szCs w:val="23"/>
        </w:rPr>
        <w:t>i</w:t>
      </w:r>
      <w:r>
        <w:rPr>
          <w:rFonts w:cs="Arial" w:hAnsi="Arial" w:eastAsia="Arial" w:ascii="Arial"/>
          <w:b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3"/>
          <w:sz w:val="23"/>
          <w:szCs w:val="23"/>
        </w:rPr>
        <w:t>to</w:t>
      </w:r>
      <w:r>
        <w:rPr>
          <w:rFonts w:cs="Arial" w:hAnsi="Arial" w:eastAsia="Arial" w:ascii="Arial"/>
          <w:b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3"/>
          <w:sz w:val="23"/>
          <w:szCs w:val="23"/>
        </w:rPr>
        <w:t>l</w:t>
      </w:r>
      <w:r>
        <w:rPr>
          <w:rFonts w:cs="Arial" w:hAnsi="Arial" w:eastAsia="Arial" w:ascii="Arial"/>
          <w:b/>
          <w:spacing w:val="6"/>
          <w:w w:val="103"/>
          <w:sz w:val="23"/>
          <w:szCs w:val="23"/>
        </w:rPr>
        <w:t>o</w:t>
      </w:r>
      <w:r>
        <w:rPr>
          <w:rFonts w:cs="Arial" w:hAnsi="Arial" w:eastAsia="Arial" w:ascii="Arial"/>
          <w:b/>
          <w:spacing w:val="5"/>
          <w:w w:val="103"/>
          <w:sz w:val="23"/>
          <w:szCs w:val="23"/>
        </w:rPr>
        <w:t>c</w:t>
      </w:r>
      <w:r>
        <w:rPr>
          <w:rFonts w:cs="Arial" w:hAnsi="Arial" w:eastAsia="Arial" w:ascii="Arial"/>
          <w:b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58" w:lineRule="auto" w:line="250"/>
        <w:ind w:left="119" w:right="89" w:firstLine="281"/>
        <w:sectPr>
          <w:pgMar w:header="720" w:footer="865" w:top="920" w:bottom="280" w:left="1300" w:right="1300"/>
          <w:pgSz w:w="12240" w:h="15840"/>
        </w:sectPr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),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51"/>
        <w:ind w:left="119" w:right="86" w:firstLine="28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1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á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8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0"/>
        <w:ind w:left="119" w:right="96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5"/>
        <w:ind w:left="400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0"/>
        <w:ind w:left="119" w:right="89" w:firstLine="28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" w:lineRule="exact" w:line="280"/>
        <w:ind w:left="840" w:right="91" w:hanging="360"/>
      </w:pPr>
      <w:r>
        <w:pict>
          <v:shape type="#_x0000_t75" style="width:10.8pt;height:14.4pt">
            <v:imagedata o:title="" r:id="rId13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4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5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2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í</w:t>
      </w:r>
      <w:r>
        <w:rPr>
          <w:rFonts w:cs="Arial" w:hAnsi="Arial" w:eastAsia="Arial" w:ascii="Arial"/>
          <w:spacing w:val="2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2" w:lineRule="auto" w:line="248"/>
        <w:ind w:left="840" w:right="93"/>
      </w:pP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7" w:lineRule="exact" w:line="260"/>
        <w:ind w:left="840" w:right="83" w:hanging="360"/>
      </w:pPr>
      <w:r>
        <w:pict>
          <v:shape type="#_x0000_t75" style="width:10.8pt;height:14.4pt">
            <v:imagedata o:title="" r:id="rId14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11"/>
          <w:w w:val="100"/>
          <w:position w:val="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3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2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3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3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 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0" w:lineRule="auto" w:line="249"/>
        <w:ind w:left="840" w:right="74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7" w:lineRule="exact" w:line="260"/>
        <w:ind w:left="840" w:right="83" w:hanging="360"/>
      </w:pPr>
      <w:r>
        <w:pict>
          <v:shape type="#_x0000_t75" style="width:10.8pt;height:14.4pt">
            <v:imagedata o:title="" r:id="rId15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8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1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2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2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2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í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2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2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0" w:lineRule="auto" w:line="249"/>
        <w:ind w:left="840" w:right="82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7" w:lineRule="exact" w:line="260"/>
        <w:ind w:left="840" w:right="89" w:hanging="360"/>
      </w:pPr>
      <w:r>
        <w:pict>
          <v:shape type="#_x0000_t75" style="width:10.8pt;height:14.4pt">
            <v:imagedata o:title="" r:id="rId16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11"/>
          <w:w w:val="100"/>
          <w:position w:val="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1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3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r,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5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b</w:t>
      </w:r>
      <w:r>
        <w:rPr>
          <w:rFonts w:cs="Arial" w:hAnsi="Arial" w:eastAsia="Arial" w:ascii="Arial"/>
          <w:spacing w:val="6"/>
          <w:w w:val="103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 w:lineRule="auto" w:line="251"/>
        <w:ind w:left="840" w:right="88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í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),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);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" w:lineRule="exact" w:line="260"/>
        <w:ind w:left="840" w:right="83" w:hanging="360"/>
        <w:sectPr>
          <w:pgMar w:header="720" w:footer="865" w:top="920" w:bottom="280" w:left="1300" w:right="1300"/>
          <w:pgSz w:w="12240" w:h="15840"/>
        </w:sectPr>
      </w:pPr>
      <w:r>
        <w:pict>
          <v:shape type="#_x0000_t75" style="width:10.8pt;height:14.4pt">
            <v:imagedata o:title="" r:id="rId17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ón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5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2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27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ú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6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6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6" w:lineRule="auto" w:line="245"/>
        <w:ind w:left="1180" w:right="116"/>
      </w:pP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 w:lineRule="auto" w:line="244"/>
        <w:ind w:left="459" w:right="133" w:firstLine="281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(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3"/>
      </w:pPr>
      <w:r>
        <w:pict>
          <v:shape type="#_x0000_t75" style="width:489.85pt;height:382.33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0" w:lineRule="auto" w:line="245"/>
        <w:ind w:left="459" w:right="125" w:firstLine="281"/>
        <w:sectPr>
          <w:pgMar w:header="720" w:footer="865" w:top="920" w:bottom="280" w:left="960" w:right="12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6" w:lineRule="auto" w:line="245"/>
        <w:ind w:left="119" w:right="91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"/>
        <w:ind w:left="400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¿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r?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"/>
        <w:ind w:left="400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¿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?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/>
        <w:ind w:left="400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¿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?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2" w:lineRule="auto" w:line="245"/>
        <w:ind w:left="119" w:right="88" w:firstLine="281"/>
      </w:pPr>
      <w:r>
        <w:rPr>
          <w:rFonts w:cs="Arial" w:hAnsi="Arial" w:eastAsia="Arial" w:ascii="Arial"/>
          <w:spacing w:val="8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/>
        <w:ind w:left="119" w:right="3337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2" w:lineRule="auto" w:line="245"/>
        <w:ind w:left="119" w:right="85" w:firstLine="281"/>
      </w:pPr>
      <w:r>
        <w:pict>
          <v:shape type="#_x0000_t75" style="position:absolute;margin-left:88.968pt;margin-top:81.1169pt;width:10.8pt;height:42.86pt;mso-position-horizontal-relative:page;mso-position-vertical-relative:paragraph;z-index:-261">
            <v:imagedata o:title="" r:id="rId19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7"/>
        <w:ind w:left="840"/>
      </w:pP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16" w:lineRule="auto" w:line="261"/>
        <w:ind w:left="840" w:right="4602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4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45"/>
        <w:ind w:left="119" w:right="89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ñ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é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" w:lineRule="auto" w:line="250"/>
        <w:ind w:left="119" w:right="71" w:firstLine="281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1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—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—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í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2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6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5" w:lineRule="auto" w:line="250"/>
        <w:ind w:left="119" w:right="72" w:firstLine="28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í</w:t>
      </w:r>
      <w:r>
        <w:rPr>
          <w:rFonts w:cs="Arial" w:hAnsi="Arial" w:eastAsia="Arial" w:ascii="Arial"/>
          <w:spacing w:val="-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(V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119" w:right="8808"/>
      </w:pPr>
      <w:r>
        <w:rPr>
          <w:rFonts w:cs="Arial" w:hAnsi="Arial" w:eastAsia="Arial" w:ascii="Arial"/>
          <w:spacing w:val="-3"/>
          <w:w w:val="103"/>
          <w:sz w:val="23"/>
          <w:szCs w:val="23"/>
        </w:rPr>
        <w:t>2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6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1"/>
        <w:ind w:left="119" w:right="82" w:firstLine="28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11"/>
          <w:w w:val="103"/>
          <w:sz w:val="23"/>
          <w:szCs w:val="23"/>
        </w:rPr>
        <w:t>x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/>
        <w:ind w:left="119" w:right="96"/>
        <w:sectPr>
          <w:pgMar w:header="720" w:footer="865" w:top="920" w:bottom="280" w:left="130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6" w:lineRule="auto" w:line="250"/>
        <w:ind w:left="119" w:right="88"/>
      </w:pP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48"/>
        <w:ind w:left="119" w:right="82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-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1"/>
        <w:ind w:left="119" w:right="89" w:firstLine="28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50"/>
        <w:ind w:left="119" w:right="72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4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-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2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).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50"/>
        <w:ind w:left="119" w:right="76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5" w:lineRule="auto" w:line="250"/>
        <w:ind w:left="119" w:right="79" w:firstLine="281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í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1"/>
        <w:ind w:left="119" w:right="76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),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1"/>
        <w:ind w:left="119" w:right="85"/>
        <w:sectPr>
          <w:pgMar w:header="720" w:footer="865" w:top="920" w:bottom="280" w:left="130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6" w:lineRule="auto" w:line="251"/>
        <w:ind w:left="119" w:right="82"/>
      </w:pP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í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400"/>
      </w:pPr>
      <w:r>
        <w:rPr>
          <w:rFonts w:cs="Arial" w:hAnsi="Arial" w:eastAsia="Arial" w:ascii="Arial"/>
          <w:spacing w:val="8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0"/>
        <w:ind w:left="119" w:right="87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rr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67"/>
      </w:pPr>
      <w:r>
        <w:rPr>
          <w:rFonts w:cs="Arial" w:hAnsi="Arial" w:eastAsia="Arial" w:ascii="Arial"/>
          <w:b/>
          <w:spacing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8"/>
          <w:w w:val="10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1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1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70" w:lineRule="auto" w:line="250"/>
        <w:ind w:left="119" w:right="82" w:firstLine="281"/>
      </w:pP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”;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"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10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99"/>
      </w:pPr>
      <w:r>
        <w:rPr>
          <w:rFonts w:cs="Arial" w:hAnsi="Arial" w:eastAsia="Arial" w:ascii="Arial"/>
          <w:b/>
          <w:spacing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E</w:t>
      </w:r>
      <w:r>
        <w:rPr>
          <w:rFonts w:cs="Arial" w:hAnsi="Arial" w:eastAsia="Arial" w:ascii="Arial"/>
          <w:b/>
          <w:spacing w:val="-7"/>
          <w:w w:val="101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63" w:lineRule="auto" w:line="255"/>
        <w:ind w:left="119" w:right="7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).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40"/>
        <w:ind w:left="119" w:right="86"/>
      </w:pPr>
      <w:r>
        <w:rPr>
          <w:rFonts w:cs="Arial" w:hAnsi="Arial" w:eastAsia="Arial" w:ascii="Arial"/>
          <w:spacing w:val="2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ü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/>
        <w:ind w:left="119" w:right="6600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3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3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ü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-4"/>
          <w:w w:val="103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9" w:lineRule="auto" w:line="250"/>
        <w:ind w:left="119" w:right="79"/>
      </w:pPr>
      <w:r>
        <w:rPr>
          <w:rFonts w:cs="Arial" w:hAnsi="Arial" w:eastAsia="Arial" w:ascii="Arial"/>
          <w:spacing w:val="7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Pr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3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).</w:t>
      </w:r>
      <w:r>
        <w:rPr>
          <w:rFonts w:cs="Arial" w:hAnsi="Arial" w:eastAsia="Arial" w:ascii="Arial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m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d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e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h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s</w:t>
      </w:r>
      <w:r>
        <w:rPr>
          <w:rFonts w:cs="Arial" w:hAnsi="Arial" w:eastAsia="Arial" w:ascii="Arial"/>
          <w:i/>
          <w:spacing w:val="6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10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i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i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i/>
          <w:spacing w:val="5"/>
          <w:w w:val="100"/>
          <w:sz w:val="23"/>
          <w:szCs w:val="23"/>
        </w:rPr>
        <w:t>n</w:t>
      </w:r>
      <w:r>
        <w:rPr>
          <w:rFonts w:cs="Arial" w:hAnsi="Arial" w:eastAsia="Arial" w:ascii="Arial"/>
          <w:i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i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(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15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-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7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8"/>
          <w:w w:val="103"/>
          <w:sz w:val="23"/>
          <w:szCs w:val="23"/>
        </w:rPr>
        <w:t>H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: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V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7"/>
          <w:w w:val="103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3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3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3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sectPr>
      <w:pgMar w:header="720" w:footer="865" w:top="920" w:bottom="280" w:left="130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68pt;margin-top:737.758pt;width:60.7711pt;height:9.92pt;mso-position-horizontal-relative:page;mso-position-vertical-relative:page;z-index:-2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230</w:t>
                </w:r>
                <w:r>
                  <w:rPr>
                    <w:rFonts w:cs="Arial" w:hAnsi="Arial" w:eastAsia="Arial" w:ascii="Arial"/>
                    <w:spacing w:val="6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7.18pt;margin-top:737.803pt;width:71.0703pt;height:19.304pt;mso-position-horizontal-relative:page;mso-position-vertical-relative:page;z-index:-2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3"/>
                  <w:ind w:left="417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0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7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2011: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2.55pt;margin-top:738.533pt;width:10.6053pt;height:13.88pt;mso-position-horizontal-relative:page;mso-position-vertical-relative:page;z-index:-2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w w:val="103"/>
                    <w:sz w:val="23"/>
                    <w:szCs w:val="23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23"/>
                    <w:szCs w:val="23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68pt;margin-top:737.758pt;width:60.7711pt;height:9.92pt;mso-position-horizontal-relative:page;mso-position-vertical-relative:page;z-index:-25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230</w:t>
                </w:r>
                <w:r>
                  <w:rPr>
                    <w:rFonts w:cs="Arial" w:hAnsi="Arial" w:eastAsia="Arial" w:ascii="Arial"/>
                    <w:spacing w:val="6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7.18pt;margin-top:737.803pt;width:71.0703pt;height:19.304pt;mso-position-horizontal-relative:page;mso-position-vertical-relative:page;z-index:-2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3"/>
                  <w:ind w:left="417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0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7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2011: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2.55pt;margin-top:738.533pt;width:10.6053pt;height:13.88pt;mso-position-horizontal-relative:page;mso-position-vertical-relative:page;z-index:-25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w w:val="103"/>
                    <w:sz w:val="23"/>
                    <w:szCs w:val="23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23"/>
                    <w:szCs w:val="23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68pt;margin-top:36.0072pt;width:311.915pt;height:11pt;mso-position-horizontal-relative:page;mso-position-vertical-relative:page;z-index:-26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8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C.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8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68pt;margin-top:36.0072pt;width:220.47pt;height:11pt;mso-position-horizontal-relative:page;mso-position-vertical-relative:page;z-index:-2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1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ytrabar@udg.co.c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